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70BB" w14:textId="77777777" w:rsidR="00FD2740" w:rsidRPr="00F81822" w:rsidRDefault="003F12EF" w:rsidP="00F81822">
      <w:pPr>
        <w:jc w:val="center"/>
        <w:rPr>
          <w:b/>
          <w:bCs/>
          <w:sz w:val="24"/>
          <w:szCs w:val="24"/>
        </w:rPr>
      </w:pPr>
      <w:r w:rsidRPr="00F81822">
        <w:rPr>
          <w:b/>
          <w:bCs/>
          <w:sz w:val="24"/>
          <w:szCs w:val="24"/>
        </w:rPr>
        <w:t>VOLUNTARY DECLARATION OF PREGANANCY</w:t>
      </w:r>
    </w:p>
    <w:p w14:paraId="2D6382A9" w14:textId="77777777" w:rsidR="003F12EF" w:rsidRDefault="003F12EF" w:rsidP="003F12EF">
      <w:pPr>
        <w:rPr>
          <w:sz w:val="24"/>
          <w:szCs w:val="24"/>
        </w:rPr>
      </w:pPr>
    </w:p>
    <w:p w14:paraId="5D98673B" w14:textId="77777777" w:rsidR="001D25C8" w:rsidRDefault="001D25C8" w:rsidP="003F12EF">
      <w:pPr>
        <w:rPr>
          <w:sz w:val="24"/>
          <w:szCs w:val="24"/>
        </w:rPr>
      </w:pPr>
    </w:p>
    <w:p w14:paraId="3ABD3A78" w14:textId="77777777" w:rsidR="001D25C8" w:rsidRDefault="001D25C8" w:rsidP="003F12EF">
      <w:pPr>
        <w:rPr>
          <w:sz w:val="24"/>
          <w:szCs w:val="24"/>
        </w:rPr>
      </w:pPr>
      <w:r>
        <w:rPr>
          <w:sz w:val="24"/>
          <w:szCs w:val="24"/>
        </w:rPr>
        <w:t>Name___</w:t>
      </w:r>
      <w:r w:rsidRPr="00B44E68">
        <w:rPr>
          <w:sz w:val="24"/>
          <w:szCs w:val="24"/>
          <w:u w:val="single"/>
        </w:rPr>
        <w:t>_</w:t>
      </w:r>
      <w:r w:rsidR="005364FA">
        <w:rPr>
          <w:sz w:val="24"/>
          <w:szCs w:val="24"/>
          <w:u w:val="single"/>
        </w:rPr>
        <w:t xml:space="preserve">                            </w:t>
      </w:r>
      <w:r w:rsidRPr="00B44E68">
        <w:rPr>
          <w:sz w:val="24"/>
          <w:szCs w:val="24"/>
          <w:u w:val="single"/>
        </w:rPr>
        <w:t>_____________</w:t>
      </w:r>
    </w:p>
    <w:p w14:paraId="0878E6FD" w14:textId="77777777" w:rsidR="001D25C8" w:rsidRDefault="001D25C8" w:rsidP="003F12EF">
      <w:pPr>
        <w:rPr>
          <w:sz w:val="24"/>
          <w:szCs w:val="24"/>
        </w:rPr>
      </w:pPr>
    </w:p>
    <w:p w14:paraId="21421FC6" w14:textId="77777777" w:rsidR="001D25C8" w:rsidRPr="00B44E68" w:rsidRDefault="001D25C8" w:rsidP="00B44E68">
      <w:pPr>
        <w:shd w:val="clear" w:color="auto" w:fill="FFFFFF"/>
        <w:rPr>
          <w:rFonts w:eastAsia="Times New Roman"/>
          <w:color w:val="212121"/>
        </w:rPr>
      </w:pPr>
      <w:r>
        <w:rPr>
          <w:sz w:val="24"/>
          <w:szCs w:val="24"/>
        </w:rPr>
        <w:t>Title_____</w:t>
      </w:r>
      <w:r w:rsidR="005364FA">
        <w:rPr>
          <w:rFonts w:eastAsia="Times New Roman"/>
          <w:color w:val="212121"/>
          <w:u w:val="single"/>
        </w:rPr>
        <w:t xml:space="preserve">                                                    </w:t>
      </w:r>
      <w:r>
        <w:rPr>
          <w:sz w:val="24"/>
          <w:szCs w:val="24"/>
        </w:rPr>
        <w:t>_____</w:t>
      </w:r>
    </w:p>
    <w:p w14:paraId="00C9BAB0" w14:textId="77777777" w:rsidR="001D25C8" w:rsidRDefault="001D25C8" w:rsidP="003F12EF">
      <w:pPr>
        <w:rPr>
          <w:sz w:val="24"/>
          <w:szCs w:val="24"/>
        </w:rPr>
      </w:pPr>
    </w:p>
    <w:p w14:paraId="560B978D" w14:textId="77777777" w:rsidR="001D25C8" w:rsidRDefault="001D25C8" w:rsidP="003F12EF">
      <w:pPr>
        <w:rPr>
          <w:sz w:val="24"/>
          <w:szCs w:val="24"/>
        </w:rPr>
      </w:pPr>
      <w:r>
        <w:rPr>
          <w:sz w:val="24"/>
          <w:szCs w:val="24"/>
        </w:rPr>
        <w:t>Department__________</w:t>
      </w:r>
      <w:r w:rsidR="005364FA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</w:rPr>
        <w:t>__</w:t>
      </w:r>
    </w:p>
    <w:p w14:paraId="15C1DD1C" w14:textId="77777777" w:rsidR="001D25C8" w:rsidRDefault="001D25C8" w:rsidP="003F12EF">
      <w:pPr>
        <w:rPr>
          <w:sz w:val="24"/>
          <w:szCs w:val="24"/>
        </w:rPr>
      </w:pPr>
    </w:p>
    <w:p w14:paraId="494C34CB" w14:textId="77777777" w:rsidR="001D25C8" w:rsidRDefault="001D25C8" w:rsidP="003F12EF">
      <w:pPr>
        <w:rPr>
          <w:sz w:val="24"/>
          <w:szCs w:val="24"/>
        </w:rPr>
      </w:pPr>
      <w:r>
        <w:rPr>
          <w:sz w:val="24"/>
          <w:szCs w:val="24"/>
        </w:rPr>
        <w:t>Stony Brook ID#_____</w:t>
      </w:r>
      <w:r w:rsidR="005364FA"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>________</w:t>
      </w:r>
    </w:p>
    <w:p w14:paraId="0B921D60" w14:textId="77777777" w:rsidR="001D25C8" w:rsidRDefault="001D25C8" w:rsidP="003F12EF">
      <w:pPr>
        <w:rPr>
          <w:sz w:val="24"/>
          <w:szCs w:val="24"/>
        </w:rPr>
      </w:pPr>
    </w:p>
    <w:p w14:paraId="7F7DA63E" w14:textId="77777777" w:rsidR="001D25C8" w:rsidRDefault="001D25C8" w:rsidP="003F12EF">
      <w:pPr>
        <w:rPr>
          <w:sz w:val="24"/>
          <w:szCs w:val="24"/>
        </w:rPr>
      </w:pPr>
      <w:r>
        <w:rPr>
          <w:sz w:val="24"/>
          <w:szCs w:val="24"/>
        </w:rPr>
        <w:t>Approximate date of conception_____/_____/20_____</w:t>
      </w:r>
    </w:p>
    <w:p w14:paraId="125F8579" w14:textId="77777777" w:rsidR="00C62520" w:rsidRDefault="00C62520" w:rsidP="003F12EF">
      <w:pPr>
        <w:rPr>
          <w:sz w:val="24"/>
          <w:szCs w:val="24"/>
        </w:rPr>
      </w:pPr>
    </w:p>
    <w:p w14:paraId="75902AA0" w14:textId="77777777" w:rsidR="00C62520" w:rsidRDefault="00C62520" w:rsidP="003F12EF">
      <w:pPr>
        <w:rPr>
          <w:sz w:val="24"/>
          <w:szCs w:val="24"/>
        </w:rPr>
      </w:pPr>
      <w:r>
        <w:rPr>
          <w:sz w:val="24"/>
          <w:szCs w:val="24"/>
        </w:rPr>
        <w:t>Approximate due date __</w:t>
      </w:r>
      <w:r w:rsidR="005364F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__/_</w:t>
      </w:r>
      <w:r w:rsidR="00756D4E">
        <w:rPr>
          <w:sz w:val="24"/>
          <w:szCs w:val="24"/>
        </w:rPr>
        <w:t>_</w:t>
      </w:r>
      <w:r w:rsidR="00756D4E">
        <w:rPr>
          <w:sz w:val="24"/>
          <w:szCs w:val="24"/>
          <w:u w:val="single"/>
        </w:rPr>
        <w:t xml:space="preserve"> _</w:t>
      </w:r>
      <w:r>
        <w:rPr>
          <w:sz w:val="24"/>
          <w:szCs w:val="24"/>
        </w:rPr>
        <w:t>/</w:t>
      </w:r>
      <w:r w:rsidR="00756D4E" w:rsidRPr="00B44E68">
        <w:rPr>
          <w:sz w:val="24"/>
          <w:szCs w:val="24"/>
          <w:u w:val="single"/>
        </w:rPr>
        <w:t>20</w:t>
      </w:r>
      <w:r w:rsidR="00756D4E">
        <w:rPr>
          <w:sz w:val="24"/>
          <w:szCs w:val="24"/>
          <w:u w:val="single"/>
        </w:rPr>
        <w:t xml:space="preserve"> _</w:t>
      </w:r>
      <w:r w:rsidRPr="00B44E68">
        <w:rPr>
          <w:sz w:val="24"/>
          <w:szCs w:val="24"/>
          <w:u w:val="single"/>
        </w:rPr>
        <w:t>____</w:t>
      </w:r>
    </w:p>
    <w:p w14:paraId="36C03AC1" w14:textId="77777777" w:rsidR="001D25C8" w:rsidRDefault="001D25C8" w:rsidP="003F12EF">
      <w:pPr>
        <w:rPr>
          <w:sz w:val="24"/>
          <w:szCs w:val="24"/>
        </w:rPr>
      </w:pPr>
    </w:p>
    <w:p w14:paraId="079AD70F" w14:textId="77777777" w:rsidR="001D25C8" w:rsidRDefault="001D25C8" w:rsidP="003F12EF">
      <w:pPr>
        <w:rPr>
          <w:sz w:val="24"/>
          <w:szCs w:val="24"/>
        </w:rPr>
      </w:pPr>
      <w:r>
        <w:rPr>
          <w:sz w:val="24"/>
          <w:szCs w:val="24"/>
        </w:rPr>
        <w:t>I am voluntarily declaring that I am pregnant.  I understand that in addition to routine monitoring devices (if assigned), I will be required to wear a fetal dosimeter at all times while</w:t>
      </w:r>
      <w:r w:rsidR="00984D7E">
        <w:rPr>
          <w:sz w:val="24"/>
          <w:szCs w:val="24"/>
        </w:rPr>
        <w:t xml:space="preserve"> working</w:t>
      </w:r>
      <w:r>
        <w:rPr>
          <w:sz w:val="24"/>
          <w:szCs w:val="24"/>
        </w:rPr>
        <w:t xml:space="preserve"> at Stony Brook University Hospital and/or University.  This monitor will be worn at the waist and </w:t>
      </w:r>
      <w:r w:rsidR="00984D7E">
        <w:rPr>
          <w:sz w:val="24"/>
          <w:szCs w:val="24"/>
        </w:rPr>
        <w:t xml:space="preserve">at the waist </w:t>
      </w:r>
      <w:r>
        <w:rPr>
          <w:sz w:val="24"/>
          <w:szCs w:val="24"/>
        </w:rPr>
        <w:t>under a protective apron if worn.  I agree to return my dosimeter promptl</w:t>
      </w:r>
      <w:r w:rsidR="00984D7E">
        <w:rPr>
          <w:sz w:val="24"/>
          <w:szCs w:val="24"/>
        </w:rPr>
        <w:t xml:space="preserve">y during the </w:t>
      </w:r>
      <w:r w:rsidR="0088044F">
        <w:rPr>
          <w:sz w:val="24"/>
          <w:szCs w:val="24"/>
        </w:rPr>
        <w:t>designated</w:t>
      </w:r>
      <w:r w:rsidR="00984D7E">
        <w:rPr>
          <w:sz w:val="24"/>
          <w:szCs w:val="24"/>
        </w:rPr>
        <w:t xml:space="preserve"> exchange period.  I intend to follow all radiation protection instructions given to me by Radiation Safety staff to ensure that my dose to the embryo/</w:t>
      </w:r>
      <w:r w:rsidR="0088044F">
        <w:rPr>
          <w:sz w:val="24"/>
          <w:szCs w:val="24"/>
        </w:rPr>
        <w:t>fetus does</w:t>
      </w:r>
      <w:r w:rsidR="00984D7E">
        <w:rPr>
          <w:sz w:val="24"/>
          <w:szCs w:val="24"/>
        </w:rPr>
        <w:t xml:space="preserve"> not exceed 50mRem a month </w:t>
      </w:r>
      <w:r w:rsidR="0088044F">
        <w:rPr>
          <w:sz w:val="24"/>
          <w:szCs w:val="24"/>
        </w:rPr>
        <w:t>and 500</w:t>
      </w:r>
      <w:r w:rsidR="00984D7E">
        <w:rPr>
          <w:sz w:val="24"/>
          <w:szCs w:val="24"/>
        </w:rPr>
        <w:t xml:space="preserve">mRem for the entire pregnancy. </w:t>
      </w:r>
    </w:p>
    <w:p w14:paraId="5A38FEDD" w14:textId="77777777" w:rsidR="0088044F" w:rsidRDefault="0088044F" w:rsidP="003F12EF">
      <w:pPr>
        <w:rPr>
          <w:sz w:val="24"/>
          <w:szCs w:val="24"/>
        </w:rPr>
      </w:pPr>
    </w:p>
    <w:p w14:paraId="579648C3" w14:textId="77777777" w:rsidR="0088044F" w:rsidRDefault="0088044F" w:rsidP="003F12EF">
      <w:pPr>
        <w:rPr>
          <w:sz w:val="24"/>
          <w:szCs w:val="24"/>
        </w:rPr>
      </w:pPr>
    </w:p>
    <w:p w14:paraId="3B7250EF" w14:textId="4EDBD258" w:rsidR="0088044F" w:rsidRDefault="0088044F" w:rsidP="003F12EF">
      <w:pPr>
        <w:rPr>
          <w:sz w:val="24"/>
          <w:szCs w:val="24"/>
        </w:rPr>
      </w:pPr>
      <w:r>
        <w:rPr>
          <w:sz w:val="24"/>
          <w:szCs w:val="24"/>
        </w:rPr>
        <w:t>Signature________________________</w:t>
      </w:r>
      <w:r w:rsidR="00F81822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1822">
        <w:rPr>
          <w:sz w:val="24"/>
          <w:szCs w:val="24"/>
        </w:rPr>
        <w:tab/>
      </w:r>
      <w:r>
        <w:rPr>
          <w:sz w:val="24"/>
          <w:szCs w:val="24"/>
        </w:rPr>
        <w:t>Date_____/_____/20_____</w:t>
      </w:r>
    </w:p>
    <w:p w14:paraId="2B97B079" w14:textId="77777777" w:rsidR="0088044F" w:rsidRDefault="0088044F" w:rsidP="003F12EF">
      <w:pPr>
        <w:rPr>
          <w:sz w:val="24"/>
          <w:szCs w:val="24"/>
        </w:rPr>
      </w:pPr>
    </w:p>
    <w:p w14:paraId="4643B887" w14:textId="77777777" w:rsidR="00F81822" w:rsidRDefault="00F81822" w:rsidP="003F12EF">
      <w:pPr>
        <w:rPr>
          <w:sz w:val="24"/>
          <w:szCs w:val="24"/>
        </w:rPr>
      </w:pPr>
    </w:p>
    <w:p w14:paraId="7559EF04" w14:textId="6B917509" w:rsidR="0088044F" w:rsidRDefault="0088044F" w:rsidP="003F12EF">
      <w:pPr>
        <w:rPr>
          <w:sz w:val="24"/>
          <w:szCs w:val="24"/>
        </w:rPr>
      </w:pPr>
      <w:r>
        <w:rPr>
          <w:sz w:val="24"/>
          <w:szCs w:val="24"/>
        </w:rPr>
        <w:t xml:space="preserve">I received copies of the following documents as part of an educational radiation safety counseling session.  Initial the following to confirm receipt. </w:t>
      </w:r>
    </w:p>
    <w:p w14:paraId="16335D39" w14:textId="77777777" w:rsidR="0088044F" w:rsidRDefault="0088044F" w:rsidP="003F12EF">
      <w:pPr>
        <w:rPr>
          <w:sz w:val="24"/>
          <w:szCs w:val="24"/>
        </w:rPr>
      </w:pPr>
    </w:p>
    <w:p w14:paraId="4B8C156B" w14:textId="77777777" w:rsidR="0088044F" w:rsidRDefault="0088044F" w:rsidP="003F12EF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Nuclear Regulatory Commission’s Regulation Guide 8.13</w:t>
      </w:r>
    </w:p>
    <w:p w14:paraId="581E8F2C" w14:textId="77777777" w:rsidR="0088044F" w:rsidRDefault="0088044F" w:rsidP="003F12EF">
      <w:pPr>
        <w:rPr>
          <w:sz w:val="24"/>
          <w:szCs w:val="24"/>
        </w:rPr>
      </w:pPr>
    </w:p>
    <w:p w14:paraId="27677B01" w14:textId="77777777" w:rsidR="0088044F" w:rsidRDefault="0088044F" w:rsidP="003F12EF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New York State 10 NYCRR 16, excerpts and link to document.</w:t>
      </w:r>
    </w:p>
    <w:p w14:paraId="47E69E0B" w14:textId="77777777" w:rsidR="0088044F" w:rsidRDefault="0088044F" w:rsidP="003F12EF">
      <w:pPr>
        <w:rPr>
          <w:sz w:val="24"/>
          <w:szCs w:val="24"/>
        </w:rPr>
      </w:pPr>
    </w:p>
    <w:p w14:paraId="7549ED2D" w14:textId="77777777" w:rsidR="0088044F" w:rsidRDefault="0088044F" w:rsidP="003F12EF">
      <w:pPr>
        <w:rPr>
          <w:sz w:val="24"/>
          <w:szCs w:val="24"/>
        </w:rPr>
      </w:pPr>
    </w:p>
    <w:p w14:paraId="301CC7BE" w14:textId="77777777" w:rsidR="0088044F" w:rsidRDefault="0088044F" w:rsidP="003F12EF">
      <w:pPr>
        <w:rPr>
          <w:sz w:val="24"/>
          <w:szCs w:val="24"/>
        </w:rPr>
      </w:pPr>
    </w:p>
    <w:p w14:paraId="5B27892E" w14:textId="77777777" w:rsidR="0088044F" w:rsidRDefault="0088044F" w:rsidP="003F1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Radiation Safety Staff __________________________</w:t>
      </w:r>
    </w:p>
    <w:p w14:paraId="16C69CA7" w14:textId="77777777" w:rsidR="0088044F" w:rsidRDefault="0088044F" w:rsidP="003F12EF">
      <w:pPr>
        <w:rPr>
          <w:sz w:val="24"/>
          <w:szCs w:val="24"/>
        </w:rPr>
      </w:pPr>
    </w:p>
    <w:p w14:paraId="5C747E92" w14:textId="77777777" w:rsidR="0088044F" w:rsidRDefault="0088044F" w:rsidP="003F1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  <w:t>_____/_____/20_____</w:t>
      </w:r>
    </w:p>
    <w:p w14:paraId="7C2880F3" w14:textId="77777777" w:rsidR="003F12EF" w:rsidRPr="003F12EF" w:rsidRDefault="003F12EF" w:rsidP="003F12EF">
      <w:pPr>
        <w:rPr>
          <w:sz w:val="24"/>
          <w:szCs w:val="24"/>
        </w:rPr>
      </w:pPr>
    </w:p>
    <w:sectPr w:rsidR="003F12EF" w:rsidRPr="003F12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146B" w14:textId="77777777" w:rsidR="00A76522" w:rsidRDefault="00A76522" w:rsidP="00A76522">
      <w:r>
        <w:separator/>
      </w:r>
    </w:p>
  </w:endnote>
  <w:endnote w:type="continuationSeparator" w:id="0">
    <w:p w14:paraId="15FE1EB2" w14:textId="77777777" w:rsidR="00A76522" w:rsidRDefault="00A76522" w:rsidP="00A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E948" w14:textId="77777777" w:rsidR="00A76522" w:rsidRDefault="00A76522" w:rsidP="00A76522">
      <w:r>
        <w:separator/>
      </w:r>
    </w:p>
  </w:footnote>
  <w:footnote w:type="continuationSeparator" w:id="0">
    <w:p w14:paraId="3069B812" w14:textId="77777777" w:rsidR="00A76522" w:rsidRDefault="00A76522" w:rsidP="00A7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13AF" w14:textId="547E2C5D" w:rsidR="00A76522" w:rsidRDefault="00F81822">
    <w:pPr>
      <w:pStyle w:val="Header"/>
    </w:pPr>
    <w:r w:rsidRPr="00F81822">
      <w:drawing>
        <wp:inline distT="0" distB="0" distL="0" distR="0" wp14:anchorId="0778D43D" wp14:editId="6B7AD49A">
          <wp:extent cx="2533859" cy="847725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54" cy="85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522">
      <w:tab/>
    </w:r>
    <w:r w:rsidR="00A765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64921027">
    <w:abstractNumId w:val="19"/>
  </w:num>
  <w:num w:numId="2" w16cid:durableId="1747802427">
    <w:abstractNumId w:val="12"/>
  </w:num>
  <w:num w:numId="3" w16cid:durableId="583879355">
    <w:abstractNumId w:val="10"/>
  </w:num>
  <w:num w:numId="4" w16cid:durableId="477845349">
    <w:abstractNumId w:val="21"/>
  </w:num>
  <w:num w:numId="5" w16cid:durableId="187716119">
    <w:abstractNumId w:val="13"/>
  </w:num>
  <w:num w:numId="6" w16cid:durableId="231235244">
    <w:abstractNumId w:val="16"/>
  </w:num>
  <w:num w:numId="7" w16cid:durableId="828330176">
    <w:abstractNumId w:val="18"/>
  </w:num>
  <w:num w:numId="8" w16cid:durableId="1548834439">
    <w:abstractNumId w:val="9"/>
  </w:num>
  <w:num w:numId="9" w16cid:durableId="913008948">
    <w:abstractNumId w:val="7"/>
  </w:num>
  <w:num w:numId="10" w16cid:durableId="169637736">
    <w:abstractNumId w:val="6"/>
  </w:num>
  <w:num w:numId="11" w16cid:durableId="1955015124">
    <w:abstractNumId w:val="5"/>
  </w:num>
  <w:num w:numId="12" w16cid:durableId="1697390152">
    <w:abstractNumId w:val="4"/>
  </w:num>
  <w:num w:numId="13" w16cid:durableId="317462110">
    <w:abstractNumId w:val="8"/>
  </w:num>
  <w:num w:numId="14" w16cid:durableId="84882275">
    <w:abstractNumId w:val="3"/>
  </w:num>
  <w:num w:numId="15" w16cid:durableId="1932858385">
    <w:abstractNumId w:val="2"/>
  </w:num>
  <w:num w:numId="16" w16cid:durableId="1515993281">
    <w:abstractNumId w:val="1"/>
  </w:num>
  <w:num w:numId="17" w16cid:durableId="1102729574">
    <w:abstractNumId w:val="0"/>
  </w:num>
  <w:num w:numId="18" w16cid:durableId="441997968">
    <w:abstractNumId w:val="14"/>
  </w:num>
  <w:num w:numId="19" w16cid:durableId="987436631">
    <w:abstractNumId w:val="15"/>
  </w:num>
  <w:num w:numId="20" w16cid:durableId="1870289380">
    <w:abstractNumId w:val="20"/>
  </w:num>
  <w:num w:numId="21" w16cid:durableId="2055545024">
    <w:abstractNumId w:val="17"/>
  </w:num>
  <w:num w:numId="22" w16cid:durableId="1817331892">
    <w:abstractNumId w:val="11"/>
  </w:num>
  <w:num w:numId="23" w16cid:durableId="100882776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27"/>
    <w:rsid w:val="001D25C8"/>
    <w:rsid w:val="003F12EF"/>
    <w:rsid w:val="00443B32"/>
    <w:rsid w:val="005364FA"/>
    <w:rsid w:val="00645252"/>
    <w:rsid w:val="006D3D74"/>
    <w:rsid w:val="00756D4E"/>
    <w:rsid w:val="0083569A"/>
    <w:rsid w:val="0088044F"/>
    <w:rsid w:val="00984D7E"/>
    <w:rsid w:val="00A76522"/>
    <w:rsid w:val="00A9204E"/>
    <w:rsid w:val="00B36027"/>
    <w:rsid w:val="00B44E68"/>
    <w:rsid w:val="00C62520"/>
    <w:rsid w:val="00F81822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49CCE7"/>
  <w15:chartTrackingRefBased/>
  <w15:docId w15:val="{B53D56AE-53B7-4523-9EA8-CA1A455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3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HO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4873beb7-5857-4685-be1f-d57550cc96cc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Kehoe</dc:creator>
  <cp:keywords/>
  <dc:description/>
  <cp:lastModifiedBy>Kehoe, Michelle Lee</cp:lastModifiedBy>
  <cp:revision>4</cp:revision>
  <cp:lastPrinted>2020-05-14T14:21:00Z</cp:lastPrinted>
  <dcterms:created xsi:type="dcterms:W3CDTF">2021-10-14T16:45:00Z</dcterms:created>
  <dcterms:modified xsi:type="dcterms:W3CDTF">2023-04-12T20:31:00Z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